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5"/>
        <w:tblW w:w="5000" w:type="pct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A40CDB" w:rsidTr="00AE3513">
        <w:trPr>
          <w:trHeight w:val="80"/>
        </w:trPr>
        <w:tc>
          <w:tcPr>
            <w:tcW w:w="5400" w:type="dxa"/>
          </w:tcPr>
          <w:p w:rsidR="00A40CDB" w:rsidRDefault="00E05F10" w:rsidP="00AE3513">
            <w:pPr>
              <w:tabs>
                <w:tab w:val="left" w:pos="3585"/>
              </w:tabs>
            </w:pPr>
            <w:r>
              <w:tab/>
            </w:r>
          </w:p>
        </w:tc>
        <w:tc>
          <w:tcPr>
            <w:tcW w:w="5400" w:type="dxa"/>
          </w:tcPr>
          <w:p w:rsidR="00A40CDB" w:rsidRDefault="00A40CDB" w:rsidP="00AE3513">
            <w:pPr>
              <w:pStyle w:val="CompanyName"/>
            </w:pPr>
          </w:p>
        </w:tc>
      </w:tr>
    </w:tbl>
    <w:p w:rsidR="002872A9" w:rsidRPr="00F32DC8" w:rsidRDefault="002872A9" w:rsidP="002872A9">
      <w:pPr>
        <w:rPr>
          <w:rFonts w:ascii="Palatino Linotype" w:hAnsi="Palatino Linotype"/>
          <w:b/>
          <w:i/>
          <w:sz w:val="28"/>
          <w:szCs w:val="28"/>
          <w:u w:val="single"/>
        </w:rPr>
      </w:pPr>
      <w:r w:rsidRPr="00F32DC8">
        <w:rPr>
          <w:rFonts w:ascii="Palatino Linotype" w:hAnsi="Palatino Linotype"/>
          <w:b/>
          <w:i/>
          <w:sz w:val="28"/>
          <w:szCs w:val="28"/>
          <w:u w:val="single"/>
        </w:rPr>
        <w:t xml:space="preserve">Notice of </w:t>
      </w:r>
      <w:r>
        <w:rPr>
          <w:rFonts w:ascii="Palatino Linotype" w:hAnsi="Palatino Linotype"/>
          <w:b/>
          <w:i/>
          <w:sz w:val="28"/>
          <w:szCs w:val="28"/>
          <w:u w:val="single"/>
        </w:rPr>
        <w:t>Gap in Service</w:t>
      </w:r>
    </w:p>
    <w:p w:rsidR="00DF5415" w:rsidRDefault="002872A9" w:rsidP="00DF5415">
      <w:pPr>
        <w:rPr>
          <w:rFonts w:ascii="Tahoma" w:hAnsi="Tahoma" w:cs="Tahoma"/>
        </w:rPr>
      </w:pPr>
      <w:r w:rsidRPr="002872A9">
        <w:rPr>
          <w:rFonts w:ascii="Palatino Linotype" w:hAnsi="Palatino Linotype"/>
        </w:rPr>
        <w:t xml:space="preserve"> </w:t>
      </w:r>
      <w:r w:rsidRPr="002872A9">
        <w:rPr>
          <w:rFonts w:ascii="Tahoma" w:hAnsi="Tahoma" w:cs="Tahoma"/>
        </w:rPr>
        <w:t>All service providers must notify Los Ninos of any interruption of services of 3 conse</w:t>
      </w:r>
      <w:r w:rsidR="00521AAD">
        <w:rPr>
          <w:rFonts w:ascii="Tahoma" w:hAnsi="Tahoma" w:cs="Tahoma"/>
        </w:rPr>
        <w:t xml:space="preserve">cutive sessions within 48 </w:t>
      </w:r>
      <w:r w:rsidR="008E251A">
        <w:rPr>
          <w:rFonts w:ascii="Tahoma" w:hAnsi="Tahoma" w:cs="Tahoma"/>
        </w:rPr>
        <w:t>hours</w:t>
      </w:r>
      <w:r w:rsidR="008E251A" w:rsidRPr="002872A9">
        <w:rPr>
          <w:rFonts w:ascii="Tahoma" w:hAnsi="Tahoma" w:cs="Tahoma"/>
        </w:rPr>
        <w:t>.</w:t>
      </w:r>
      <w:r w:rsidR="001A418A">
        <w:rPr>
          <w:rFonts w:ascii="Tahoma" w:hAnsi="Tahoma" w:cs="Tahoma"/>
        </w:rPr>
        <w:t xml:space="preserve"> Cancellation Session Notes</w:t>
      </w:r>
      <w:r w:rsidR="008E251A">
        <w:rPr>
          <w:rFonts w:ascii="Tahoma" w:hAnsi="Tahoma" w:cs="Tahoma"/>
        </w:rPr>
        <w:t xml:space="preserve"> are required along with this form. F</w:t>
      </w:r>
      <w:r w:rsidRPr="002872A9">
        <w:rPr>
          <w:rFonts w:ascii="Tahoma" w:hAnsi="Tahoma" w:cs="Tahoma"/>
        </w:rPr>
        <w:t>orm will be forwarded to all participating agencies.</w:t>
      </w:r>
    </w:p>
    <w:p w:rsidR="00F33583" w:rsidRPr="00E05F10" w:rsidRDefault="00F33583" w:rsidP="00DF5415">
      <w:pPr>
        <w:rPr>
          <w:rFonts w:ascii="Tahoma" w:hAnsi="Tahoma" w:cs="Tahoma"/>
        </w:rPr>
      </w:pPr>
    </w:p>
    <w:p w:rsidR="00A40CDB" w:rsidRDefault="00824843" w:rsidP="00A40CDB">
      <w:pPr>
        <w:pStyle w:val="Heading2"/>
      </w:pPr>
      <w:r>
        <w:t>Child Information</w:t>
      </w:r>
    </w:p>
    <w:p w:rsidR="001A51CE" w:rsidRDefault="001A51CE"/>
    <w:p w:rsidR="001A51CE" w:rsidRDefault="004435DE" w:rsidP="004E4AB1">
      <w:pPr>
        <w:tabs>
          <w:tab w:val="left" w:pos="714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82.5pt;margin-top:10.35pt;width:96.75pt;height:0;z-index:251670528" o:connectortype="straight"/>
        </w:pict>
      </w:r>
      <w:r>
        <w:rPr>
          <w:noProof/>
        </w:rPr>
        <w:pict>
          <v:shape id="_x0000_s1040" type="#_x0000_t32" style="position:absolute;margin-left:54.75pt;margin-top:10.35pt;width:273.75pt;height:.05pt;z-index:251669504" o:connectortype="straight" strokecolor="black [3213]" strokeweight=".5pt"/>
        </w:pict>
      </w:r>
      <w:r w:rsidR="001A51CE">
        <w:t>Child Name:</w:t>
      </w:r>
      <w:r w:rsidR="004E4AB1">
        <w:tab/>
        <w:t xml:space="preserve">DOB:        /            / </w:t>
      </w:r>
    </w:p>
    <w:p w:rsidR="001A51CE" w:rsidRPr="004E4AB1" w:rsidRDefault="004E4AB1">
      <w:pPr>
        <w:rPr>
          <w:i/>
          <w:sz w:val="16"/>
          <w:szCs w:val="16"/>
        </w:rPr>
      </w:pPr>
      <w:r>
        <w:tab/>
        <w:t xml:space="preserve">          </w:t>
      </w:r>
      <w:r>
        <w:rPr>
          <w:sz w:val="16"/>
          <w:szCs w:val="16"/>
        </w:rPr>
        <w:t>First Name                                                          Last Name</w:t>
      </w:r>
    </w:p>
    <w:p w:rsidR="001A51CE" w:rsidRDefault="001A51CE"/>
    <w:p w:rsidR="004E4AB1" w:rsidRDefault="004E4AB1" w:rsidP="004E4AB1">
      <w:pPr>
        <w:tabs>
          <w:tab w:val="left" w:pos="4365"/>
        </w:tabs>
      </w:pPr>
      <w:r>
        <w:t>Reference Number:</w:t>
      </w:r>
      <w:r>
        <w:tab/>
      </w:r>
    </w:p>
    <w:p w:rsidR="001A51CE" w:rsidRDefault="004435DE">
      <w:r>
        <w:rPr>
          <w:noProof/>
        </w:rPr>
        <w:pict>
          <v:shape id="_x0000_s1042" type="#_x0000_t32" style="position:absolute;margin-left:87pt;margin-top:-.35pt;width:117.5pt;height:0;z-index:251671552" o:connectortype="straight"/>
        </w:pict>
      </w:r>
    </w:p>
    <w:p w:rsidR="001A51CE" w:rsidRDefault="004E4AB1" w:rsidP="004E4AB1">
      <w:pPr>
        <w:tabs>
          <w:tab w:val="center" w:pos="5040"/>
        </w:tabs>
      </w:pPr>
      <w:r>
        <w:t>Service Coordinator:</w:t>
      </w:r>
      <w:r>
        <w:tab/>
        <w:t xml:space="preserve">                                Contact Number:</w:t>
      </w:r>
    </w:p>
    <w:p w:rsidR="004E4AB1" w:rsidRDefault="004435DE">
      <w:r>
        <w:rPr>
          <w:noProof/>
        </w:rPr>
        <w:pict>
          <v:shape id="_x0000_s1044" type="#_x0000_t32" style="position:absolute;margin-left:336.75pt;margin-top:.65pt;width:137.25pt;height:0;z-index:251673600" o:connectortype="straight"/>
        </w:pict>
      </w:r>
      <w:r>
        <w:rPr>
          <w:noProof/>
        </w:rPr>
        <w:pict>
          <v:shape id="_x0000_s1043" type="#_x0000_t32" style="position:absolute;margin-left:92.75pt;margin-top:.65pt;width:162pt;height:0;z-index:251672576" o:connectortype="straight"/>
        </w:pict>
      </w:r>
    </w:p>
    <w:p w:rsidR="004E4AB1" w:rsidRDefault="004E4AB1"/>
    <w:p w:rsidR="001A51CE" w:rsidRDefault="00CD5479" w:rsidP="001A51CE">
      <w:pPr>
        <w:pStyle w:val="Heading2"/>
      </w:pPr>
      <w:r>
        <w:t xml:space="preserve">Therapist </w:t>
      </w:r>
      <w:r w:rsidR="001A51CE">
        <w:t>Information</w:t>
      </w:r>
    </w:p>
    <w:p w:rsidR="001A51CE" w:rsidRDefault="001A51CE"/>
    <w:p w:rsidR="001A51CE" w:rsidRPr="00B4051E" w:rsidRDefault="004435DE" w:rsidP="00B4051E">
      <w:pPr>
        <w:tabs>
          <w:tab w:val="center" w:pos="5040"/>
        </w:tabs>
      </w:pPr>
      <w:r>
        <w:rPr>
          <w:noProof/>
        </w:rPr>
        <w:pict>
          <v:shape id="_x0000_s1046" type="#_x0000_t32" style="position:absolute;margin-left:310.5pt;margin-top:9.75pt;width:147pt;height:0;z-index:251675648" o:connectortype="straight"/>
        </w:pict>
      </w:r>
      <w:r>
        <w:rPr>
          <w:noProof/>
        </w:rPr>
        <w:pict>
          <v:shape id="_x0000_s1045" type="#_x0000_t32" style="position:absolute;margin-left:75.75pt;margin-top:9.75pt;width:164.75pt;height:0;z-index:251674624" o:connectortype="straight"/>
        </w:pict>
      </w:r>
      <w:r w:rsidR="00CD5479">
        <w:t>Therapist Name:</w:t>
      </w:r>
      <w:r w:rsidR="00B4051E">
        <w:tab/>
        <w:t xml:space="preserve">                    Service Type:</w:t>
      </w:r>
    </w:p>
    <w:p w:rsidR="001A51CE" w:rsidRDefault="001A51CE"/>
    <w:p w:rsidR="00B4051E" w:rsidRDefault="00B4051E" w:rsidP="00E05F10">
      <w:pPr>
        <w:pStyle w:val="Heading2"/>
      </w:pPr>
      <w:r>
        <w:t xml:space="preserve">Gap </w:t>
      </w:r>
      <w:proofErr w:type="gramStart"/>
      <w:r>
        <w:t>In</w:t>
      </w:r>
      <w:proofErr w:type="gramEnd"/>
      <w:r>
        <w:t xml:space="preserve"> Service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566"/>
        <w:gridCol w:w="3375"/>
        <w:gridCol w:w="106"/>
        <w:gridCol w:w="978"/>
        <w:gridCol w:w="3775"/>
      </w:tblGrid>
      <w:tr w:rsidR="002872A9" w:rsidRPr="005114CE" w:rsidTr="002872A9">
        <w:trPr>
          <w:cantSplit/>
          <w:trHeight w:val="403"/>
        </w:trPr>
        <w:tc>
          <w:tcPr>
            <w:tcW w:w="2566" w:type="dxa"/>
            <w:vAlign w:val="bottom"/>
          </w:tcPr>
          <w:p w:rsidR="002872A9" w:rsidRDefault="002872A9" w:rsidP="00A40CDB">
            <w:r w:rsidRPr="00824843">
              <w:rPr>
                <w:b/>
              </w:rPr>
              <w:t>Dates of Absence</w:t>
            </w:r>
            <w:r>
              <w:t>:  From:</w:t>
            </w:r>
          </w:p>
        </w:tc>
        <w:tc>
          <w:tcPr>
            <w:tcW w:w="3375" w:type="dxa"/>
            <w:tcBorders>
              <w:bottom w:val="single" w:sz="4" w:space="0" w:color="595959" w:themeColor="text1" w:themeTint="A6"/>
            </w:tcBorders>
            <w:vAlign w:val="bottom"/>
          </w:tcPr>
          <w:p w:rsidR="002872A9" w:rsidRPr="009C220D" w:rsidRDefault="002872A9" w:rsidP="0021757F">
            <w:pPr>
              <w:pStyle w:val="FieldText"/>
            </w:pPr>
          </w:p>
        </w:tc>
        <w:tc>
          <w:tcPr>
            <w:tcW w:w="106" w:type="dxa"/>
          </w:tcPr>
          <w:p w:rsidR="002872A9" w:rsidRDefault="002872A9" w:rsidP="00A40CDB"/>
        </w:tc>
        <w:tc>
          <w:tcPr>
            <w:tcW w:w="978" w:type="dxa"/>
            <w:vAlign w:val="bottom"/>
          </w:tcPr>
          <w:p w:rsidR="002872A9" w:rsidRPr="009C220D" w:rsidRDefault="002872A9" w:rsidP="00A40CDB">
            <w:r>
              <w:t>To:</w:t>
            </w:r>
          </w:p>
        </w:tc>
        <w:tc>
          <w:tcPr>
            <w:tcW w:w="3775" w:type="dxa"/>
            <w:tcBorders>
              <w:bottom w:val="single" w:sz="4" w:space="0" w:color="595959" w:themeColor="text1" w:themeTint="A6"/>
            </w:tcBorders>
            <w:vAlign w:val="bottom"/>
          </w:tcPr>
          <w:p w:rsidR="002872A9" w:rsidRPr="00082A47" w:rsidRDefault="002872A9" w:rsidP="00082A47">
            <w:pPr>
              <w:pStyle w:val="FieldText"/>
            </w:pPr>
          </w:p>
        </w:tc>
      </w:tr>
    </w:tbl>
    <w:p w:rsidR="00FC5047" w:rsidRDefault="00FC5047" w:rsidP="00FC5047">
      <w:pPr>
        <w:rPr>
          <w:b/>
        </w:rPr>
      </w:pPr>
    </w:p>
    <w:p w:rsidR="00FC5047" w:rsidRDefault="00FC5047" w:rsidP="00FC5047">
      <w:r w:rsidRPr="00824843">
        <w:rPr>
          <w:b/>
        </w:rPr>
        <w:t>Type of Absence</w:t>
      </w:r>
      <w:r>
        <w:rPr>
          <w:b/>
        </w:rPr>
        <w:t xml:space="preserve"> and Reason</w:t>
      </w:r>
      <w:r w:rsidR="00AE3513">
        <w:rPr>
          <w:b/>
        </w:rPr>
        <w:t xml:space="preserve"> (please check off all that apply below)</w:t>
      </w:r>
      <w:r>
        <w:t xml:space="preserve">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0"/>
      </w:tblGrid>
      <w:tr w:rsidR="00A14032" w:rsidTr="00FC5047">
        <w:trPr>
          <w:trHeight w:val="3582"/>
        </w:trPr>
        <w:tc>
          <w:tcPr>
            <w:tcW w:w="10800" w:type="dxa"/>
          </w:tcPr>
          <w:p w:rsidR="00A14032" w:rsidRDefault="00FC5047" w:rsidP="00FC5047">
            <w:pPr>
              <w:pStyle w:val="FieldText"/>
              <w:numPr>
                <w:ilvl w:val="0"/>
                <w:numId w:val="11"/>
              </w:numPr>
            </w:pPr>
            <w:r>
              <w:t>Family Driven</w:t>
            </w:r>
          </w:p>
          <w:p w:rsidR="00FC5047" w:rsidRPr="00FC5047" w:rsidRDefault="00FC5047" w:rsidP="00FC5047">
            <w:r>
              <w:t xml:space="preserve">              </w:t>
            </w:r>
          </w:p>
          <w:p w:rsidR="00735E56" w:rsidRDefault="00FC5047" w:rsidP="00FC5047">
            <w:r w:rsidRPr="008C02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r>
              <w:t xml:space="preserve">  Child Illness                </w:t>
            </w:r>
            <w:r>
              <w:rPr>
                <w:b/>
              </w:rPr>
              <w:t xml:space="preserve"> </w:t>
            </w:r>
            <w:r w:rsidRPr="008C02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r>
              <w:t xml:space="preserve">  Family Vacation       </w:t>
            </w:r>
            <w:r>
              <w:rPr>
                <w:b/>
              </w:rPr>
              <w:t xml:space="preserve"> </w:t>
            </w:r>
            <w:r w:rsidRPr="008C02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r>
              <w:t xml:space="preserve">  Family emergency      </w:t>
            </w:r>
            <w:r>
              <w:rPr>
                <w:b/>
              </w:rPr>
              <w:t xml:space="preserve"> </w:t>
            </w:r>
            <w:r w:rsidRPr="008C02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r>
              <w:t xml:space="preserve">  Other (explain below)</w:t>
            </w:r>
          </w:p>
          <w:p w:rsidR="00FC5047" w:rsidRDefault="00FC5047" w:rsidP="00FC5047"/>
          <w:p w:rsidR="00FC5047" w:rsidRDefault="00FC5047" w:rsidP="00FC5047">
            <w:pPr>
              <w:pStyle w:val="FieldText"/>
              <w:numPr>
                <w:ilvl w:val="0"/>
                <w:numId w:val="11"/>
              </w:numPr>
            </w:pPr>
            <w:r>
              <w:t>Therapist Driven</w:t>
            </w:r>
          </w:p>
          <w:p w:rsidR="00FC5047" w:rsidRPr="00FC5047" w:rsidRDefault="00FC5047" w:rsidP="00FC5047"/>
          <w:p w:rsidR="00FC5047" w:rsidRDefault="00FC5047" w:rsidP="00FC5047">
            <w:r w:rsidRPr="008C02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r>
              <w:t xml:space="preserve">  Therapist Illness                </w:t>
            </w:r>
            <w:r>
              <w:rPr>
                <w:b/>
              </w:rPr>
              <w:t xml:space="preserve"> </w:t>
            </w:r>
            <w:r w:rsidRPr="008C02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r>
              <w:t xml:space="preserve">  Therapist Vacation       </w:t>
            </w:r>
            <w:r>
              <w:rPr>
                <w:b/>
              </w:rPr>
              <w:t xml:space="preserve"> </w:t>
            </w:r>
            <w:r w:rsidRPr="008C02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r>
              <w:t xml:space="preserve">  Therapist emergency      </w:t>
            </w:r>
            <w:r>
              <w:rPr>
                <w:b/>
              </w:rPr>
              <w:t xml:space="preserve"> </w:t>
            </w:r>
            <w:r w:rsidRPr="008C02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r>
              <w:t xml:space="preserve">  Other (explain below)</w:t>
            </w:r>
          </w:p>
          <w:p w:rsidR="00FC5047" w:rsidRDefault="00FC5047" w:rsidP="00FC5047"/>
          <w:p w:rsidR="00FC5047" w:rsidRDefault="00FC5047" w:rsidP="00FC5047">
            <w:pPr>
              <w:pStyle w:val="FieldText"/>
              <w:numPr>
                <w:ilvl w:val="0"/>
                <w:numId w:val="11"/>
              </w:numPr>
            </w:pPr>
            <w:r>
              <w:t>Circumstances Beyond Providers Control</w:t>
            </w:r>
          </w:p>
          <w:p w:rsidR="00FC5047" w:rsidRDefault="00FC5047" w:rsidP="00FC5047"/>
          <w:p w:rsidR="00FC5047" w:rsidRDefault="00FC5047" w:rsidP="00FC5047">
            <w:r w:rsidRPr="008C02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r>
              <w:t xml:space="preserve">  Hazardous weather       </w:t>
            </w:r>
            <w:r>
              <w:rPr>
                <w:b/>
              </w:rPr>
              <w:t xml:space="preserve"> </w:t>
            </w:r>
            <w:r w:rsidRPr="008C02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r>
              <w:t xml:space="preserve">  Civil Emergency      </w:t>
            </w:r>
            <w:r>
              <w:rPr>
                <w:b/>
              </w:rPr>
              <w:t xml:space="preserve"> </w:t>
            </w:r>
            <w:r w:rsidRPr="008C02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r>
              <w:t xml:space="preserve">  Other (explain below)</w:t>
            </w:r>
          </w:p>
          <w:p w:rsidR="00FC5047" w:rsidRPr="00FC5047" w:rsidRDefault="00FC5047" w:rsidP="00FC5047"/>
          <w:p w:rsidR="00FC5047" w:rsidRDefault="00FC5047" w:rsidP="00FC5047">
            <w:pPr>
              <w:pBdr>
                <w:bottom w:val="single" w:sz="12" w:space="1" w:color="auto"/>
              </w:pBdr>
            </w:pPr>
            <w:r>
              <w:t>Comments:</w:t>
            </w:r>
          </w:p>
          <w:p w:rsidR="00FC5047" w:rsidRPr="00FC5047" w:rsidRDefault="00FC5047" w:rsidP="00FC5047">
            <w:pPr>
              <w:pBdr>
                <w:bottom w:val="single" w:sz="12" w:space="1" w:color="auto"/>
              </w:pBdr>
            </w:pPr>
          </w:p>
          <w:p w:rsidR="00FC5047" w:rsidRDefault="00FC5047" w:rsidP="00FC5047">
            <w:r>
              <w:t>_________________________________________________________________________________________________</w:t>
            </w:r>
          </w:p>
          <w:p w:rsidR="00FC5047" w:rsidRPr="00824843" w:rsidRDefault="00FC5047" w:rsidP="00FC5047">
            <w:r>
              <w:t>_________________________________________________________________________________________________</w:t>
            </w:r>
          </w:p>
        </w:tc>
      </w:tr>
    </w:tbl>
    <w:p w:rsidR="00015037" w:rsidRDefault="001A51CE" w:rsidP="00015037">
      <w:pPr>
        <w:pStyle w:val="Heading2"/>
      </w:pPr>
      <w:r>
        <w:t xml:space="preserve">Important Dates </w:t>
      </w:r>
    </w:p>
    <w:tbl>
      <w:tblPr>
        <w:tblW w:w="5181" w:type="pct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390"/>
        <w:gridCol w:w="10426"/>
      </w:tblGrid>
      <w:tr w:rsidR="008C0214" w:rsidRPr="00613129" w:rsidTr="00AE3513">
        <w:trPr>
          <w:trHeight w:val="10"/>
        </w:trPr>
        <w:tc>
          <w:tcPr>
            <w:tcW w:w="375" w:type="dxa"/>
            <w:vAlign w:val="bottom"/>
          </w:tcPr>
          <w:p w:rsidR="008C0214" w:rsidRPr="00AF3A4E" w:rsidRDefault="008C0214" w:rsidP="00A40CDB"/>
        </w:tc>
        <w:tc>
          <w:tcPr>
            <w:tcW w:w="390" w:type="dxa"/>
            <w:vAlign w:val="bottom"/>
          </w:tcPr>
          <w:p w:rsidR="008C0214" w:rsidRPr="00AF3A4E" w:rsidRDefault="008C0214" w:rsidP="00A40CDB">
            <w:pPr>
              <w:rPr>
                <w:b/>
              </w:rPr>
            </w:pPr>
          </w:p>
        </w:tc>
        <w:tc>
          <w:tcPr>
            <w:tcW w:w="10426" w:type="dxa"/>
            <w:tcBorders>
              <w:left w:val="nil"/>
            </w:tcBorders>
            <w:vAlign w:val="bottom"/>
          </w:tcPr>
          <w:p w:rsidR="008C0214" w:rsidRPr="009C220D" w:rsidRDefault="008C0214" w:rsidP="00A40CDB"/>
        </w:tc>
      </w:tr>
      <w:tr w:rsidR="008C0214" w:rsidRPr="00613129" w:rsidTr="00AE3513">
        <w:trPr>
          <w:trHeight w:val="1002"/>
        </w:trPr>
        <w:tc>
          <w:tcPr>
            <w:tcW w:w="375" w:type="dxa"/>
            <w:vAlign w:val="bottom"/>
          </w:tcPr>
          <w:p w:rsidR="008C0214" w:rsidRDefault="008C0214" w:rsidP="00A40CDB"/>
        </w:tc>
        <w:tc>
          <w:tcPr>
            <w:tcW w:w="390" w:type="dxa"/>
            <w:vAlign w:val="bottom"/>
          </w:tcPr>
          <w:p w:rsidR="008C0214" w:rsidRDefault="008C0214" w:rsidP="00A40CDB"/>
        </w:tc>
        <w:tc>
          <w:tcPr>
            <w:tcW w:w="10426" w:type="dxa"/>
            <w:tcBorders>
              <w:left w:val="nil"/>
            </w:tcBorders>
            <w:vAlign w:val="bottom"/>
          </w:tcPr>
          <w:p w:rsidR="00521AAD" w:rsidRDefault="004435DE" w:rsidP="00101DD0">
            <w:pPr>
              <w:tabs>
                <w:tab w:val="left" w:pos="4785"/>
              </w:tabs>
              <w:rPr>
                <w:b/>
              </w:rPr>
            </w:pPr>
            <w:r>
              <w:rPr>
                <w:b/>
                <w:noProof/>
              </w:rPr>
              <w:pict>
                <v:shape id="_x0000_s1034" type="#_x0000_t32" style="position:absolute;margin-left:161.5pt;margin-top:9.85pt;width:117.75pt;height:0;z-index:251666432;mso-position-horizontal-relative:text;mso-position-vertical-relative:text" o:connectortype="straight"/>
              </w:pict>
            </w:r>
            <w:r w:rsidR="00101DD0">
              <w:rPr>
                <w:b/>
              </w:rPr>
              <w:t>Date Services Resumed</w:t>
            </w:r>
            <w:r w:rsidR="008E251A">
              <w:rPr>
                <w:b/>
              </w:rPr>
              <w:t>/Expected</w:t>
            </w:r>
            <w:r w:rsidR="00101DD0">
              <w:rPr>
                <w:b/>
              </w:rPr>
              <w:t>:</w:t>
            </w:r>
            <w:r w:rsidR="00101DD0">
              <w:rPr>
                <w:b/>
              </w:rPr>
              <w:tab/>
            </w:r>
            <w:r w:rsidR="00521AAD">
              <w:rPr>
                <w:b/>
              </w:rPr>
              <w:t xml:space="preserve">   </w:t>
            </w:r>
          </w:p>
          <w:p w:rsidR="008E251A" w:rsidRDefault="008E251A" w:rsidP="00101DD0">
            <w:pPr>
              <w:rPr>
                <w:b/>
              </w:rPr>
            </w:pPr>
          </w:p>
          <w:p w:rsidR="00101DD0" w:rsidRPr="00521AAD" w:rsidRDefault="004435DE" w:rsidP="00101DD0">
            <w:pPr>
              <w:rPr>
                <w:i/>
                <w:sz w:val="16"/>
                <w:u w:val="single"/>
              </w:rPr>
            </w:pPr>
            <w:r w:rsidRPr="004435DE">
              <w:rPr>
                <w:b/>
                <w:noProof/>
              </w:rPr>
              <w:pict>
                <v:shape id="_x0000_s1035" type="#_x0000_t32" style="position:absolute;margin-left:169.75pt;margin-top:10.05pt;width:117.75pt;height:0;z-index:251667456" o:connectortype="straight"/>
              </w:pict>
            </w:r>
            <w:r w:rsidR="00101DD0">
              <w:rPr>
                <w:b/>
              </w:rPr>
              <w:t>Date Service Coordinator Informed:</w:t>
            </w:r>
            <w:r w:rsidR="00521AAD">
              <w:rPr>
                <w:b/>
              </w:rPr>
              <w:t xml:space="preserve">                            </w:t>
            </w:r>
          </w:p>
          <w:p w:rsidR="00521AAD" w:rsidRDefault="00521AAD" w:rsidP="00101DD0">
            <w:pPr>
              <w:rPr>
                <w:i/>
                <w:sz w:val="16"/>
              </w:rPr>
            </w:pPr>
          </w:p>
          <w:p w:rsidR="008E251A" w:rsidRDefault="004435DE" w:rsidP="00101DD0">
            <w:pPr>
              <w:tabs>
                <w:tab w:val="right" w:pos="6890"/>
              </w:tabs>
              <w:rPr>
                <w:b/>
              </w:rPr>
            </w:pPr>
            <w:r>
              <w:rPr>
                <w:b/>
                <w:noProof/>
              </w:rPr>
              <w:pict>
                <v:shape id="_x0000_s1036" type="#_x0000_t32" style="position:absolute;margin-left:205.75pt;margin-top:10.05pt;width:117.75pt;height:0;z-index:251668480" o:connectortype="straight"/>
              </w:pict>
            </w:r>
            <w:r w:rsidR="00101DD0">
              <w:rPr>
                <w:b/>
              </w:rPr>
              <w:t>Date Parent Informed of Clinician Absence:</w:t>
            </w:r>
            <w:r w:rsidR="00521AAD">
              <w:rPr>
                <w:b/>
              </w:rPr>
              <w:t xml:space="preserve">                                             </w:t>
            </w:r>
            <w:r w:rsidRPr="008C02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1AAD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r w:rsidR="00521AAD">
              <w:t xml:space="preserve">  </w:t>
            </w:r>
            <w:r w:rsidR="00521AAD" w:rsidRPr="008E251A">
              <w:rPr>
                <w:b/>
              </w:rPr>
              <w:t>Not Applicable</w:t>
            </w:r>
            <w:r w:rsidR="00521AAD">
              <w:rPr>
                <w:b/>
              </w:rPr>
              <w:t xml:space="preserve">   </w:t>
            </w:r>
          </w:p>
          <w:p w:rsidR="008E251A" w:rsidRDefault="008E251A" w:rsidP="00101DD0">
            <w:pPr>
              <w:tabs>
                <w:tab w:val="right" w:pos="6890"/>
              </w:tabs>
              <w:rPr>
                <w:b/>
              </w:rPr>
            </w:pPr>
          </w:p>
          <w:p w:rsidR="008C0214" w:rsidRPr="008E251A" w:rsidRDefault="008E251A" w:rsidP="00A40CD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Cs w:val="20"/>
              </w:rPr>
              <w:t>Note:</w:t>
            </w:r>
            <w:r w:rsidRPr="008E251A">
              <w:rPr>
                <w:b/>
                <w:i/>
                <w:szCs w:val="20"/>
              </w:rPr>
              <w:t xml:space="preserve"> </w:t>
            </w:r>
            <w:r w:rsidRPr="008E251A">
              <w:rPr>
                <w:b/>
                <w:i/>
                <w:sz w:val="18"/>
                <w:szCs w:val="18"/>
                <w:u w:val="single"/>
              </w:rPr>
              <w:t>Vacations</w:t>
            </w:r>
            <w:r w:rsidR="00521AAD" w:rsidRPr="008E251A">
              <w:rPr>
                <w:b/>
                <w:i/>
                <w:sz w:val="18"/>
                <w:szCs w:val="18"/>
                <w:u w:val="single"/>
              </w:rPr>
              <w:t xml:space="preserve"> or Extended absences on behalf of </w:t>
            </w:r>
            <w:r w:rsidR="00EA6A42">
              <w:rPr>
                <w:b/>
                <w:i/>
                <w:sz w:val="18"/>
                <w:szCs w:val="18"/>
                <w:u w:val="single"/>
              </w:rPr>
              <w:t xml:space="preserve">Therapist </w:t>
            </w:r>
            <w:r w:rsidR="00521AAD" w:rsidRPr="008E251A">
              <w:rPr>
                <w:b/>
                <w:i/>
                <w:sz w:val="18"/>
                <w:szCs w:val="18"/>
                <w:u w:val="single"/>
              </w:rPr>
              <w:t xml:space="preserve">must be informed at least 5 days prior to start. </w:t>
            </w:r>
          </w:p>
          <w:p w:rsidR="00521AAD" w:rsidRDefault="00521AAD" w:rsidP="00A40CDB"/>
          <w:p w:rsidR="00E05F10" w:rsidRDefault="00E05F10" w:rsidP="00521AAD"/>
        </w:tc>
      </w:tr>
      <w:tr w:rsidR="00B4051E" w:rsidRPr="00613129" w:rsidTr="00AE3513">
        <w:trPr>
          <w:trHeight w:val="84"/>
        </w:trPr>
        <w:tc>
          <w:tcPr>
            <w:tcW w:w="11190" w:type="dxa"/>
            <w:gridSpan w:val="3"/>
          </w:tcPr>
          <w:p w:rsidR="00B4051E" w:rsidRDefault="00B4051E" w:rsidP="00521AAD">
            <w:pPr>
              <w:pStyle w:val="FieldText"/>
            </w:pPr>
          </w:p>
        </w:tc>
      </w:tr>
    </w:tbl>
    <w:p w:rsidR="005F6E87" w:rsidRPr="004E34C6" w:rsidRDefault="005F6E87" w:rsidP="00101DD0">
      <w:pPr>
        <w:tabs>
          <w:tab w:val="left" w:pos="5715"/>
        </w:tabs>
      </w:pPr>
    </w:p>
    <w:sectPr w:rsidR="005F6E87" w:rsidRPr="004E34C6" w:rsidSect="00B4051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47" w:rsidRPr="00B4051E" w:rsidRDefault="00FC5047" w:rsidP="00B4051E">
      <w:r>
        <w:separator/>
      </w:r>
    </w:p>
  </w:endnote>
  <w:endnote w:type="continuationSeparator" w:id="0">
    <w:p w:rsidR="00FC5047" w:rsidRPr="00B4051E" w:rsidRDefault="00FC5047" w:rsidP="00B4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47" w:rsidRPr="00B4051E" w:rsidRDefault="00FC5047" w:rsidP="00B4051E">
      <w:r>
        <w:separator/>
      </w:r>
    </w:p>
  </w:footnote>
  <w:footnote w:type="continuationSeparator" w:id="0">
    <w:p w:rsidR="00FC5047" w:rsidRPr="00B4051E" w:rsidRDefault="00FC5047" w:rsidP="00B40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47" w:rsidRDefault="00FC5047" w:rsidP="008E251A">
    <w:pPr>
      <w:jc w:val="center"/>
      <w:rPr>
        <w:color w:val="FF0000"/>
      </w:rPr>
    </w:pPr>
    <w:r>
      <w:rPr>
        <w:rFonts w:ascii="Arial" w:hAnsi="Arial" w:cs="Arial"/>
        <w:noProof/>
        <w:sz w:val="16"/>
      </w:rPr>
      <w:drawing>
        <wp:inline distT="0" distB="0" distL="0" distR="0">
          <wp:extent cx="1295400" cy="476250"/>
          <wp:effectExtent l="19050" t="0" r="0" b="0"/>
          <wp:docPr id="10" name="Picture 10" descr="LNS Logo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NS LogoK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5047" w:rsidRDefault="00FC5047" w:rsidP="008E251A">
    <w:pPr>
      <w:jc w:val="center"/>
      <w:rPr>
        <w:rFonts w:ascii="Century Gothic" w:hAnsi="Century Gothic"/>
        <w:sz w:val="14"/>
      </w:rPr>
    </w:pPr>
  </w:p>
  <w:p w:rsidR="00FC5047" w:rsidRDefault="00FC5047" w:rsidP="008E251A">
    <w:pPr>
      <w:jc w:val="center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Early childhood specialists</w:t>
    </w:r>
  </w:p>
  <w:p w:rsidR="00FC5047" w:rsidRDefault="00FC5047" w:rsidP="008E251A">
    <w:pPr>
      <w:jc w:val="center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losninos.com</w:t>
    </w:r>
  </w:p>
  <w:p w:rsidR="00FC5047" w:rsidRDefault="00FC5047" w:rsidP="008E251A">
    <w:pPr>
      <w:pStyle w:val="BodyText"/>
    </w:pPr>
    <w:r w:rsidRPr="004435DE">
      <w:rPr>
        <w:noProof/>
        <w:sz w:val="20"/>
      </w:rPr>
      <w:pict>
        <v:line id="_x0000_s6146" style="position:absolute;z-index:251660288" from="0,8.8pt" to="468pt,8.8pt"/>
      </w:pict>
    </w:r>
  </w:p>
  <w:p w:rsidR="00FC5047" w:rsidRDefault="00FC5047" w:rsidP="008E251A">
    <w:pPr>
      <w:pStyle w:val="BodyText"/>
      <w:rPr>
        <w:rFonts w:ascii="Century Gothic" w:hAnsi="Century Gothic"/>
      </w:rPr>
    </w:pPr>
  </w:p>
  <w:p w:rsidR="00FC5047" w:rsidRDefault="00FC5047" w:rsidP="008E251A">
    <w:pPr>
      <w:pStyle w:val="BodyText"/>
      <w:rPr>
        <w:rFonts w:ascii="Century Gothic" w:hAnsi="Century Gothic"/>
      </w:rPr>
    </w:pPr>
    <w:r>
      <w:rPr>
        <w:rFonts w:ascii="Century Gothic" w:hAnsi="Century Gothic"/>
      </w:rPr>
      <w:t>Scott Mesh, Ph.D. CEO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</w:t>
    </w:r>
    <w:r>
      <w:rPr>
        <w:rFonts w:ascii="Century Gothic" w:hAnsi="Century Gothic"/>
      </w:rPr>
      <w:tab/>
      <w:t xml:space="preserve">              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        535 8</w:t>
    </w:r>
    <w:r>
      <w:rPr>
        <w:rFonts w:ascii="Century Gothic" w:hAnsi="Century Gothic"/>
        <w:vertAlign w:val="superscript"/>
      </w:rPr>
      <w:t>th</w:t>
    </w:r>
    <w:r>
      <w:rPr>
        <w:rFonts w:ascii="Century Gothic" w:hAnsi="Century Gothic"/>
      </w:rPr>
      <w:t xml:space="preserve"> Ave. 2</w:t>
    </w:r>
    <w:r>
      <w:rPr>
        <w:rFonts w:ascii="Century Gothic" w:hAnsi="Century Gothic"/>
        <w:vertAlign w:val="superscript"/>
      </w:rPr>
      <w:t>nd</w:t>
    </w:r>
    <w:r>
      <w:rPr>
        <w:rFonts w:ascii="Century Gothic" w:hAnsi="Century Gothic"/>
      </w:rPr>
      <w:t xml:space="preserve"> Fl, </w:t>
    </w:r>
    <w:smartTag w:uri="urn:schemas-microsoft-com:office:smarttags" w:element="stockticker">
      <w:smartTag w:uri="urn:schemas-microsoft-com:office:smarttags" w:element="place">
        <w:r>
          <w:rPr>
            <w:rFonts w:ascii="Century Gothic" w:hAnsi="Century Gothic"/>
          </w:rPr>
          <w:t>New York</w:t>
        </w:r>
      </w:smartTag>
      <w:r>
        <w:rPr>
          <w:rFonts w:ascii="Century Gothic" w:hAnsi="Century Gothic"/>
        </w:rPr>
        <w:t xml:space="preserve">, </w:t>
      </w:r>
      <w:smartTag w:uri="urn:schemas-microsoft-com:office:smarttags" w:element="State">
        <w:r>
          <w:rPr>
            <w:rFonts w:ascii="Century Gothic" w:hAnsi="Century Gothic"/>
          </w:rPr>
          <w:t>NY</w:t>
        </w:r>
      </w:smartTag>
      <w:r>
        <w:rPr>
          <w:rFonts w:ascii="Century Gothic" w:hAnsi="Century Gothic"/>
        </w:rPr>
        <w:t xml:space="preserve"> </w:t>
      </w:r>
      <w:smartTag w:uri="urn:schemas-microsoft-com:office:smarttags" w:element="PostalCode">
        <w:r>
          <w:rPr>
            <w:rFonts w:ascii="Century Gothic" w:hAnsi="Century Gothic"/>
          </w:rPr>
          <w:t>10018</w:t>
        </w:r>
      </w:smartTag>
    </w:smartTag>
  </w:p>
  <w:p w:rsidR="00FC5047" w:rsidRPr="00EA6A42" w:rsidRDefault="00FC5047" w:rsidP="00EA6A42">
    <w:pPr>
      <w:pStyle w:val="BodyTextIndent"/>
      <w:ind w:left="0"/>
      <w:rPr>
        <w:sz w:val="16"/>
      </w:rPr>
    </w:pPr>
    <w:r w:rsidRPr="00204B08">
      <w:rPr>
        <w:rFonts w:ascii="Century Gothic" w:hAnsi="Century Gothic"/>
        <w:sz w:val="16"/>
        <w:lang w:val="es-ES"/>
      </w:rPr>
      <w:t xml:space="preserve">Edita Díaz, M.S. Ed. </w:t>
    </w:r>
    <w:r>
      <w:rPr>
        <w:rFonts w:ascii="Century Gothic" w:hAnsi="Century Gothic"/>
        <w:sz w:val="16"/>
      </w:rPr>
      <w:t>President</w:t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  <w:t xml:space="preserve">    </w:t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  <w:t xml:space="preserve">                               Tel. 212.787.9700     Fax 212.787.4418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CE57A3"/>
    <w:multiLevelType w:val="hybridMultilevel"/>
    <w:tmpl w:val="195078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6147">
      <o:colormenu v:ext="edit" strokecolor="none [3213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24843"/>
    <w:rsid w:val="000071F7"/>
    <w:rsid w:val="00015037"/>
    <w:rsid w:val="0001529A"/>
    <w:rsid w:val="000158B8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1DD0"/>
    <w:rsid w:val="0010227B"/>
    <w:rsid w:val="00120C95"/>
    <w:rsid w:val="001310C0"/>
    <w:rsid w:val="0014663E"/>
    <w:rsid w:val="001528F3"/>
    <w:rsid w:val="00180664"/>
    <w:rsid w:val="001A418A"/>
    <w:rsid w:val="001A51CE"/>
    <w:rsid w:val="0021757F"/>
    <w:rsid w:val="00250014"/>
    <w:rsid w:val="00270B56"/>
    <w:rsid w:val="00275BB5"/>
    <w:rsid w:val="00286F6A"/>
    <w:rsid w:val="002872A9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5D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E4AB1"/>
    <w:rsid w:val="004F62AD"/>
    <w:rsid w:val="00501AE8"/>
    <w:rsid w:val="00504B65"/>
    <w:rsid w:val="005114CE"/>
    <w:rsid w:val="00513935"/>
    <w:rsid w:val="0052122B"/>
    <w:rsid w:val="00521AAD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2D0D"/>
    <w:rsid w:val="00735A14"/>
    <w:rsid w:val="00735E56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24843"/>
    <w:rsid w:val="00841645"/>
    <w:rsid w:val="00852EC6"/>
    <w:rsid w:val="0088782D"/>
    <w:rsid w:val="008A24B1"/>
    <w:rsid w:val="008B7081"/>
    <w:rsid w:val="008C0214"/>
    <w:rsid w:val="008E251A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3513"/>
    <w:rsid w:val="00AE6FA4"/>
    <w:rsid w:val="00AF16BA"/>
    <w:rsid w:val="00AF3A4E"/>
    <w:rsid w:val="00B03907"/>
    <w:rsid w:val="00B11811"/>
    <w:rsid w:val="00B120BE"/>
    <w:rsid w:val="00B311E1"/>
    <w:rsid w:val="00B348C0"/>
    <w:rsid w:val="00B4051E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CD5479"/>
    <w:rsid w:val="00D14E73"/>
    <w:rsid w:val="00D530D1"/>
    <w:rsid w:val="00D6155E"/>
    <w:rsid w:val="00D86EA1"/>
    <w:rsid w:val="00DC47A2"/>
    <w:rsid w:val="00DD14BD"/>
    <w:rsid w:val="00DD4C32"/>
    <w:rsid w:val="00DE1551"/>
    <w:rsid w:val="00DE7FB7"/>
    <w:rsid w:val="00DF5415"/>
    <w:rsid w:val="00E04D9F"/>
    <w:rsid w:val="00E05F10"/>
    <w:rsid w:val="00E20DDA"/>
    <w:rsid w:val="00E32A8B"/>
    <w:rsid w:val="00E36054"/>
    <w:rsid w:val="00E37E7B"/>
    <w:rsid w:val="00E46E04"/>
    <w:rsid w:val="00E56D52"/>
    <w:rsid w:val="00E87396"/>
    <w:rsid w:val="00EA6A42"/>
    <w:rsid w:val="00EB478A"/>
    <w:rsid w:val="00EB6526"/>
    <w:rsid w:val="00EB6B6C"/>
    <w:rsid w:val="00EC1D7B"/>
    <w:rsid w:val="00EC42A3"/>
    <w:rsid w:val="00EE60E1"/>
    <w:rsid w:val="00F06319"/>
    <w:rsid w:val="00F33583"/>
    <w:rsid w:val="00F83033"/>
    <w:rsid w:val="00F966AA"/>
    <w:rsid w:val="00FB4F86"/>
    <w:rsid w:val="00FB538F"/>
    <w:rsid w:val="00FC3071"/>
    <w:rsid w:val="00FC5047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6147">
      <o:colormenu v:ext="edit" strokecolor="none [3213]"/>
    </o:shapedefaults>
    <o:shapelayout v:ext="edit">
      <o:idmap v:ext="edit" data="1"/>
      <o:rules v:ext="edit">
        <o:r id="V:Rule16" type="connector" idref="#_x0000_s1041"/>
        <o:r id="V:Rule17" type="connector" idref="#_x0000_s1046"/>
        <o:r id="V:Rule18" type="connector" idref="#_x0000_s1043"/>
        <o:r id="V:Rule19" type="connector" idref="#_x0000_s1052"/>
        <o:r id="V:Rule20" type="connector" idref="#_x0000_s1054"/>
        <o:r id="V:Rule21" type="connector" idref="#_x0000_s1035"/>
        <o:r id="V:Rule22" type="connector" idref="#_x0000_s1045"/>
        <o:r id="V:Rule23" type="connector" idref="#_x0000_s1044"/>
        <o:r id="V:Rule24" type="connector" idref="#_x0000_s1034"/>
        <o:r id="V:Rule25" type="connector" idref="#_x0000_s1036"/>
        <o:r id="V:Rule26" type="connector" idref="#_x0000_s1040"/>
        <o:r id="V:Rule27" type="connector" idref="#_x0000_s1053"/>
        <o:r id="V:Rule28" type="connector" idref="#_x0000_s1049"/>
        <o:r id="V:Rule29" type="connector" idref="#_x0000_s1042"/>
        <o:r id="V:Rule30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Body Text Indent" w:uiPriority="0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40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51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0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51E"/>
    <w:rPr>
      <w:rFonts w:asciiTheme="minorHAnsi" w:hAnsiTheme="minorHAnsi"/>
      <w:szCs w:val="24"/>
    </w:rPr>
  </w:style>
  <w:style w:type="paragraph" w:styleId="BodyText">
    <w:name w:val="Body Text"/>
    <w:basedOn w:val="Normal"/>
    <w:link w:val="BodyTextChar"/>
    <w:rsid w:val="00B4051E"/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rsid w:val="00B4051E"/>
    <w:rPr>
      <w:rFonts w:ascii="Arial" w:hAnsi="Arial" w:cs="Arial"/>
      <w:sz w:val="16"/>
      <w:szCs w:val="24"/>
    </w:rPr>
  </w:style>
  <w:style w:type="paragraph" w:styleId="BodyTextIndent">
    <w:name w:val="Body Text Indent"/>
    <w:basedOn w:val="Normal"/>
    <w:link w:val="BodyTextIndentChar"/>
    <w:rsid w:val="00B4051E"/>
    <w:pPr>
      <w:ind w:left="-720"/>
    </w:pPr>
    <w:rPr>
      <w:rFonts w:ascii="Arial" w:hAnsi="Arial" w:cs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B4051E"/>
    <w:rPr>
      <w:rFonts w:ascii="Arial" w:hAnsi="Arial" w:cs="Arial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a\Application%20Data\Microsoft\Templates\AbsenceRe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721EC-5EC1-4D56-8C37-DCC6FC29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AbsenceReq.dotx</Template>
  <TotalTime>2</TotalTime>
  <Pages>1</Pages>
  <Words>172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Absence request form</vt:lpstr>
      <vt:lpstr>    Child Information</vt:lpstr>
      <vt:lpstr>    Therapist Information</vt:lpstr>
      <vt:lpstr>    Gap In Service Details</vt:lpstr>
      <vt:lpstr>    Important Dates </vt:lpstr>
    </vt:vector>
  </TitlesOfParts>
  <Company>Hewlett-Packard Company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andrea</dc:creator>
  <cp:lastModifiedBy>damaris</cp:lastModifiedBy>
  <cp:revision>2</cp:revision>
  <cp:lastPrinted>2013-10-17T15:22:00Z</cp:lastPrinted>
  <dcterms:created xsi:type="dcterms:W3CDTF">2015-08-17T19:46:00Z</dcterms:created>
  <dcterms:modified xsi:type="dcterms:W3CDTF">2015-08-17T19:46:00Z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